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F47" w:rsidRPr="00A832EA" w:rsidRDefault="00A86F47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УПРАВЛЕНИЕ ЖИЛОЙ НЕДВИЖИМОСТЬЮ:</w:t>
      </w:r>
    </w:p>
    <w:p w:rsidR="00A86F47" w:rsidRDefault="00A86F47" w:rsidP="00A832EA">
      <w:pPr>
        <w:jc w:val="center"/>
        <w:rPr>
          <w:rFonts w:ascii="Cambria" w:hAnsi="Cambria"/>
          <w:b/>
          <w:bCs/>
          <w:color w:val="244061"/>
          <w:kern w:val="28"/>
          <w:sz w:val="32"/>
          <w:szCs w:val="32"/>
        </w:rPr>
      </w:pPr>
      <w:r w:rsidRPr="00A832EA">
        <w:rPr>
          <w:rFonts w:ascii="Cambria" w:hAnsi="Cambria"/>
          <w:b/>
          <w:bCs/>
          <w:kern w:val="28"/>
          <w:sz w:val="32"/>
          <w:szCs w:val="32"/>
        </w:rPr>
        <w:t>АКТУАЛЬНЫЕ ИЗМЕНЕНИЯ В ЗАКОНОДАТЕЛЬСТВЕ</w:t>
      </w:r>
    </w:p>
    <w:p w:rsidR="00A86F47" w:rsidRPr="009D18B7" w:rsidRDefault="00A86F47" w:rsidP="00C023F6">
      <w:pPr>
        <w:jc w:val="both"/>
        <w:rPr>
          <w:bCs/>
        </w:rPr>
      </w:pPr>
      <w:bookmarkStart w:id="0" w:name="_GoBack"/>
      <w:bookmarkEnd w:id="0"/>
    </w:p>
    <w:p w:rsidR="00A86F47" w:rsidRDefault="00A86F47" w:rsidP="00C023F6">
      <w:pPr>
        <w:pStyle w:val="Title"/>
      </w:pPr>
      <w:r w:rsidRPr="00EF4DD8">
        <w:t>ПРОГРАММА</w:t>
      </w:r>
      <w:r>
        <w:t xml:space="preserve"> СЕМИНАРА</w:t>
      </w:r>
    </w:p>
    <w:p w:rsidR="00A86F47" w:rsidRPr="00230216" w:rsidRDefault="00A86F47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A86F47" w:rsidRPr="00CF3CDD" w:rsidTr="00D87F20">
        <w:tc>
          <w:tcPr>
            <w:tcW w:w="1985" w:type="dxa"/>
          </w:tcPr>
          <w:p w:rsidR="00A86F47" w:rsidRDefault="00A86F47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09.30-10.00</w:t>
            </w:r>
          </w:p>
        </w:tc>
        <w:tc>
          <w:tcPr>
            <w:tcW w:w="8363" w:type="dxa"/>
          </w:tcPr>
          <w:p w:rsidR="00A86F47" w:rsidRPr="008B3D3B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B3D3B">
              <w:rPr>
                <w:b/>
                <w:bCs/>
                <w:color w:val="000000"/>
              </w:rPr>
              <w:t>Регистрация</w:t>
            </w:r>
          </w:p>
        </w:tc>
      </w:tr>
      <w:tr w:rsidR="00A86F47" w:rsidRPr="00CF3CDD" w:rsidTr="00D87F20">
        <w:tc>
          <w:tcPr>
            <w:tcW w:w="1985" w:type="dxa"/>
          </w:tcPr>
          <w:p w:rsidR="00A86F47" w:rsidRPr="00CF3CDD" w:rsidRDefault="00A86F47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10.00-11.45</w:t>
            </w:r>
          </w:p>
        </w:tc>
        <w:tc>
          <w:tcPr>
            <w:tcW w:w="8363" w:type="dxa"/>
          </w:tcPr>
          <w:p w:rsidR="00A86F47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A86F47" w:rsidRPr="001E66E7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E66E7">
              <w:rPr>
                <w:b/>
                <w:bCs/>
                <w:color w:val="000000"/>
              </w:rPr>
              <w:t>Новое в жилищном законодательстве:</w:t>
            </w:r>
          </w:p>
          <w:p w:rsidR="00A86F47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ru-RU"/>
              </w:rPr>
            </w:pPr>
          </w:p>
          <w:p w:rsidR="00A86F47" w:rsidRPr="00D736C2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D736C2">
              <w:rPr>
                <w:i/>
                <w:lang w:eastAsia="ru-RU"/>
              </w:rPr>
              <w:t>Федеральный закон от 29.12.2014 N 458-ФЗ «О внесении изменений в Федеральный закон "Об отходах производства и потребления», отдельные законодательные акты РФ и признании утратившими силу отдельных законодательных актов (положений законодательных актов) РФ»</w:t>
            </w:r>
          </w:p>
          <w:p w:rsidR="00A86F47" w:rsidRDefault="00A86F47" w:rsidP="00C84B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Новая коммунальная услуга - твердые коммунальные отходы, региональный оператор по обращению с твердыми коммунальными отходами, оператор по обращению с твердыми коммунальными отходами </w:t>
            </w:r>
          </w:p>
          <w:p w:rsidR="00A86F47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6F47" w:rsidRPr="00C84BB4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84BB4">
              <w:rPr>
                <w:bCs/>
                <w:i/>
                <w:color w:val="000000"/>
              </w:rPr>
              <w:t>Федеральный закон от 21.07.2014 N 209-ФЗ «О государственной информационной системе жилищно-коммунального хозяйства»</w:t>
            </w:r>
          </w:p>
          <w:p w:rsidR="00A86F47" w:rsidRDefault="00A86F47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</w:p>
          <w:p w:rsidR="00A86F47" w:rsidRPr="00C84BB4" w:rsidRDefault="00A86F47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Федеральный закон от 29.12.2014 N 476-ФЗ</w:t>
            </w:r>
          </w:p>
          <w:p w:rsidR="00A86F47" w:rsidRPr="00C84BB4" w:rsidRDefault="00A86F47" w:rsidP="00E2244E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 (вступают в силу с 01.07.2015)</w:t>
            </w:r>
          </w:p>
          <w:p w:rsidR="00A86F47" w:rsidRDefault="00A86F47" w:rsidP="00E2244E">
            <w:pPr>
              <w:autoSpaceDE w:val="0"/>
              <w:autoSpaceDN w:val="0"/>
              <w:adjustRightInd w:val="0"/>
              <w:jc w:val="both"/>
            </w:pPr>
            <w:r w:rsidRPr="00C84BB4">
              <w:t>Б</w:t>
            </w:r>
            <w:r>
              <w:t xml:space="preserve">анкротство </w:t>
            </w:r>
            <w:r w:rsidRPr="00C84BB4">
              <w:t xml:space="preserve"> граждан</w:t>
            </w:r>
            <w:r>
              <w:t xml:space="preserve">, </w:t>
            </w:r>
            <w:r w:rsidRPr="00C84BB4">
              <w:rPr>
                <w:lang w:eastAsia="ru-RU"/>
              </w:rPr>
              <w:t xml:space="preserve"> </w:t>
            </w:r>
            <w:r>
              <w:t>п</w:t>
            </w:r>
            <w:r w:rsidRPr="00C84BB4">
              <w:t>оследствия признания гражданина банкротом</w:t>
            </w:r>
          </w:p>
          <w:p w:rsidR="00A86F47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</w:p>
          <w:p w:rsidR="00A86F47" w:rsidRDefault="00A86F47" w:rsidP="0014531A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i/>
                <w:lang w:eastAsia="ru-RU"/>
              </w:rPr>
              <w:t>Федеральный закон от 30.12.2004 N 218-ФЗ (ред. от 28.06.2014) «О кредитных историях»</w:t>
            </w:r>
            <w:r>
              <w:rPr>
                <w:bCs/>
                <w:i/>
                <w:lang w:eastAsia="ru-RU"/>
              </w:rPr>
              <w:t xml:space="preserve">. </w:t>
            </w:r>
          </w:p>
          <w:p w:rsidR="00A86F47" w:rsidRPr="0014531A" w:rsidRDefault="00A86F47" w:rsidP="0014531A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i/>
                <w:lang w:eastAsia="ru-RU"/>
              </w:rPr>
            </w:pPr>
            <w:r w:rsidRPr="0014531A">
              <w:rPr>
                <w:bCs/>
                <w:lang w:eastAsia="ru-RU"/>
              </w:rPr>
              <w:t>Внесение в кредитную историю физического или юридического лица информации о его задолженности за ЖКУ</w:t>
            </w:r>
            <w:r>
              <w:rPr>
                <w:bCs/>
                <w:i/>
                <w:lang w:eastAsia="ru-RU"/>
              </w:rPr>
              <w:t>.</w:t>
            </w:r>
          </w:p>
          <w:p w:rsidR="00A86F47" w:rsidRPr="0014531A" w:rsidRDefault="00A86F47" w:rsidP="0014531A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</w:p>
          <w:p w:rsidR="00A86F47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Изменения в правилах проведения открытого конкурса по отбору управляющих организаций</w:t>
            </w:r>
          </w:p>
          <w:p w:rsidR="00A86F47" w:rsidRPr="0014531A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14531A">
              <w:rPr>
                <w:i/>
                <w:lang w:eastAsia="ru-RU"/>
              </w:rPr>
              <w:t>Постановление Правительства РФ №191 от 04.03.2015 г.</w:t>
            </w:r>
            <w:r>
              <w:rPr>
                <w:i/>
                <w:lang w:eastAsia="ru-RU"/>
              </w:rPr>
              <w:t xml:space="preserve"> «О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A86F47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</w:p>
          <w:p w:rsidR="00A86F47" w:rsidRPr="00353BA5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  <w:r w:rsidRPr="00353BA5">
              <w:rPr>
                <w:b/>
                <w:lang w:eastAsia="ru-RU"/>
              </w:rPr>
              <w:t>Изменения в стандарте раскрытия информации.</w:t>
            </w:r>
          </w:p>
          <w:p w:rsidR="00A86F47" w:rsidRPr="00C84BB4" w:rsidRDefault="00A86F47" w:rsidP="00353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>Постановление Правительства РФ от 23.09.2010 N 731</w:t>
            </w:r>
          </w:p>
          <w:p w:rsidR="00A86F47" w:rsidRPr="00C84BB4" w:rsidRDefault="00A86F47" w:rsidP="00353BA5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C84BB4">
              <w:rPr>
                <w:i/>
                <w:lang w:eastAsia="ru-RU"/>
              </w:rPr>
              <w:t xml:space="preserve">"Об утверждении стандарта раскрытия информации организациями, осуществляющими деятельность в сфере управления многоквартирными домами" (с изменениями, </w:t>
            </w:r>
            <w:hyperlink r:id="rId7" w:history="1">
              <w:r w:rsidRPr="00C84BB4">
                <w:rPr>
                  <w:i/>
                  <w:color w:val="000000"/>
                  <w:lang w:eastAsia="ru-RU"/>
                </w:rPr>
                <w:t>вступившими</w:t>
              </w:r>
            </w:hyperlink>
            <w:r w:rsidRPr="00C84BB4">
              <w:rPr>
                <w:i/>
              </w:rPr>
              <w:t xml:space="preserve"> </w:t>
            </w:r>
            <w:r w:rsidRPr="00C84BB4">
              <w:rPr>
                <w:i/>
                <w:lang w:eastAsia="ru-RU"/>
              </w:rPr>
              <w:t xml:space="preserve"> в силу с 1 декабря 2014 года)</w:t>
            </w:r>
          </w:p>
          <w:p w:rsidR="00A86F47" w:rsidRDefault="00A86F47" w:rsidP="0035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A86F47" w:rsidRDefault="00A86F47" w:rsidP="00E2244E">
            <w:pPr>
              <w:autoSpaceDE w:val="0"/>
              <w:autoSpaceDN w:val="0"/>
              <w:adjustRightInd w:val="0"/>
              <w:jc w:val="both"/>
            </w:pPr>
          </w:p>
          <w:p w:rsidR="00A86F47" w:rsidRPr="009B6670" w:rsidRDefault="00A86F47" w:rsidP="001E66E7">
            <w:pPr>
              <w:ind w:right="170"/>
              <w:jc w:val="both"/>
              <w:rPr>
                <w:bCs/>
                <w:color w:val="000000"/>
              </w:rPr>
            </w:pPr>
            <w:r w:rsidRPr="001E66E7">
              <w:rPr>
                <w:b/>
                <w:bCs/>
                <w:color w:val="000000"/>
              </w:rPr>
              <w:t>Порядок привлечения управляющей организации к административной ответственности.</w:t>
            </w:r>
            <w:r>
              <w:rPr>
                <w:b/>
                <w:bCs/>
                <w:color w:val="000000"/>
              </w:rPr>
              <w:t xml:space="preserve"> </w:t>
            </w:r>
            <w:r w:rsidRPr="009B6670">
              <w:rPr>
                <w:bCs/>
                <w:color w:val="000000"/>
              </w:rPr>
              <w:t xml:space="preserve">Особенности лицензионного контроля за деятельностью управляющих организаций. </w:t>
            </w:r>
          </w:p>
          <w:p w:rsidR="00A86F47" w:rsidRDefault="00A86F47" w:rsidP="001E66E7">
            <w:pPr>
              <w:ind w:right="17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Практика снижения административного штрафа ниже низшего предела, указанного в соответствующей административной санкции. </w:t>
            </w:r>
            <w:r w:rsidRPr="00E77D00">
              <w:rPr>
                <w:bCs/>
                <w:i/>
                <w:color w:val="000000"/>
              </w:rPr>
              <w:t>Постановление Конституционного суда от 25.02.2014 № 4-П</w:t>
            </w:r>
          </w:p>
          <w:p w:rsidR="00A86F47" w:rsidRPr="00CF3CDD" w:rsidRDefault="00A86F47" w:rsidP="00E6339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A86F47" w:rsidRPr="00CF3CDD" w:rsidTr="00D87F20">
        <w:tc>
          <w:tcPr>
            <w:tcW w:w="1985" w:type="dxa"/>
          </w:tcPr>
          <w:p w:rsidR="00A86F47" w:rsidRDefault="00A86F47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11.45-12.00</w:t>
            </w:r>
          </w:p>
        </w:tc>
        <w:tc>
          <w:tcPr>
            <w:tcW w:w="8363" w:type="dxa"/>
          </w:tcPr>
          <w:p w:rsidR="00A86F47" w:rsidRDefault="00A86F47" w:rsidP="00462C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</w:p>
        </w:tc>
      </w:tr>
      <w:tr w:rsidR="00A86F47" w:rsidRPr="00CF3CDD" w:rsidTr="001E66E7">
        <w:trPr>
          <w:trHeight w:val="132"/>
        </w:trPr>
        <w:tc>
          <w:tcPr>
            <w:tcW w:w="1985" w:type="dxa"/>
          </w:tcPr>
          <w:p w:rsidR="00A86F47" w:rsidRDefault="00A86F47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12.00-13.00</w:t>
            </w:r>
          </w:p>
        </w:tc>
        <w:tc>
          <w:tcPr>
            <w:tcW w:w="8363" w:type="dxa"/>
          </w:tcPr>
          <w:p w:rsidR="00A86F47" w:rsidRPr="001E66E7" w:rsidRDefault="00A86F47" w:rsidP="001E66E7">
            <w:pPr>
              <w:jc w:val="both"/>
              <w:rPr>
                <w:b/>
              </w:rPr>
            </w:pPr>
            <w:r w:rsidRPr="00E2244E">
              <w:rPr>
                <w:b/>
                <w:lang w:eastAsia="ru-RU"/>
              </w:rPr>
              <w:t>Условия договора управления</w:t>
            </w:r>
            <w:r>
              <w:rPr>
                <w:b/>
                <w:lang w:eastAsia="ru-RU"/>
              </w:rPr>
              <w:t xml:space="preserve">. </w:t>
            </w:r>
            <w:r>
              <w:rPr>
                <w:lang w:eastAsia="ru-RU"/>
              </w:rPr>
              <w:t xml:space="preserve">  </w:t>
            </w:r>
            <w:r w:rsidRPr="001E66E7">
              <w:rPr>
                <w:b/>
              </w:rPr>
              <w:t>Расчет размера платы за жилое помещение в МКД. Передача технической документации</w:t>
            </w:r>
          </w:p>
          <w:p w:rsidR="00A86F47" w:rsidRPr="001E66E7" w:rsidRDefault="00A86F47" w:rsidP="001E66E7">
            <w:pPr>
              <w:jc w:val="both"/>
              <w:rPr>
                <w:i/>
                <w:lang w:eastAsia="ru-RU"/>
              </w:rPr>
            </w:pPr>
            <w:r w:rsidRPr="001E66E7">
              <w:rPr>
                <w:i/>
                <w:lang w:eastAsia="ru-RU"/>
              </w:rPr>
              <w:t xml:space="preserve">Приказ Минстроя России от 31.07.2014 N 411/пр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домах". </w:t>
            </w:r>
          </w:p>
          <w:p w:rsidR="00A86F47" w:rsidRDefault="00A86F47" w:rsidP="001E66E7">
            <w:pPr>
              <w:jc w:val="both"/>
            </w:pPr>
            <w:r w:rsidRPr="00E2244E">
              <w:rPr>
                <w:i/>
                <w:lang w:eastAsia="ru-RU"/>
              </w:rPr>
              <w:t>Правила осуществления деятельности по управлению многоквартирными домами, утв. Постановлением Правительства РФ от 15.05.2013 N 416</w:t>
            </w:r>
            <w:r w:rsidRPr="008921E0">
              <w:t xml:space="preserve"> </w:t>
            </w:r>
          </w:p>
          <w:p w:rsidR="00A86F47" w:rsidRDefault="00A86F47" w:rsidP="00E2244E">
            <w:pPr>
              <w:spacing w:line="276" w:lineRule="auto"/>
              <w:ind w:right="17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Оспаривание решений общих собраний собственников многоквартирных домов. Практика. </w:t>
            </w:r>
          </w:p>
          <w:p w:rsidR="00A86F47" w:rsidRDefault="00A86F47" w:rsidP="00A74084">
            <w:pPr>
              <w:ind w:right="170"/>
              <w:rPr>
                <w:bCs/>
                <w:color w:val="000000"/>
              </w:rPr>
            </w:pPr>
          </w:p>
        </w:tc>
      </w:tr>
      <w:tr w:rsidR="00A86F47" w:rsidRPr="00CF3CDD" w:rsidTr="00D87F20">
        <w:tc>
          <w:tcPr>
            <w:tcW w:w="1985" w:type="dxa"/>
          </w:tcPr>
          <w:p w:rsidR="00A86F47" w:rsidRPr="00CF3CDD" w:rsidRDefault="00A86F47" w:rsidP="00462CC6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13.00-14.00</w:t>
            </w:r>
          </w:p>
        </w:tc>
        <w:tc>
          <w:tcPr>
            <w:tcW w:w="8363" w:type="dxa"/>
          </w:tcPr>
          <w:p w:rsidR="00A86F47" w:rsidRPr="00CF3CDD" w:rsidRDefault="00A86F47" w:rsidP="00504691">
            <w:pPr>
              <w:spacing w:after="120"/>
              <w:ind w:right="176"/>
              <w:jc w:val="both"/>
              <w:rPr>
                <w:b/>
                <w:bCs/>
                <w:color w:val="000000"/>
              </w:rPr>
            </w:pPr>
            <w:r w:rsidRPr="00CF3CDD">
              <w:rPr>
                <w:b/>
                <w:bCs/>
                <w:color w:val="000000"/>
              </w:rPr>
              <w:t>ПЕРЕРЫВ</w:t>
            </w:r>
            <w:r>
              <w:rPr>
                <w:b/>
                <w:bCs/>
                <w:color w:val="000000"/>
              </w:rPr>
              <w:t xml:space="preserve"> НА ОБЕД</w:t>
            </w:r>
          </w:p>
        </w:tc>
      </w:tr>
      <w:tr w:rsidR="00A86F47" w:rsidRPr="00CF3CDD" w:rsidTr="00D87F20">
        <w:tc>
          <w:tcPr>
            <w:tcW w:w="1985" w:type="dxa"/>
          </w:tcPr>
          <w:p w:rsidR="00A86F47" w:rsidRPr="00CF3CDD" w:rsidRDefault="00A86F47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14.00-16.00</w:t>
            </w:r>
          </w:p>
        </w:tc>
        <w:tc>
          <w:tcPr>
            <w:tcW w:w="8363" w:type="dxa"/>
          </w:tcPr>
          <w:p w:rsidR="00A86F47" w:rsidRDefault="00A86F47" w:rsidP="00C92BE3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Cs/>
                <w:color w:val="000000"/>
              </w:rPr>
            </w:pPr>
            <w:r w:rsidRPr="001E66E7">
              <w:rPr>
                <w:b/>
                <w:bCs/>
                <w:color w:val="000000"/>
              </w:rPr>
              <w:t>Взаимодействие управляющих, ресурсоснабжающих организаций и потребителей.</w:t>
            </w:r>
            <w:r w:rsidRPr="00CF3CD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Акты раздела границ ответственности.</w:t>
            </w:r>
          </w:p>
          <w:p w:rsidR="00A86F47" w:rsidRDefault="00A86F47" w:rsidP="00A74084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Применение повышающих коэффициентов к нормативам потребления коммунальных услуг. Наделение управляющих организаций возможностью инициировать установление нормативов потребления коммунальных услуг.  </w:t>
            </w:r>
          </w:p>
          <w:p w:rsidR="00A86F47" w:rsidRDefault="00A86F47" w:rsidP="00A10922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</w:t>
            </w:r>
            <w:r>
              <w:rPr>
                <w:i/>
              </w:rPr>
              <w:t xml:space="preserve"> Постановлением Правительства РФ от 17.12.2014 </w:t>
            </w:r>
            <w:r>
              <w:rPr>
                <w:i/>
                <w:iCs/>
                <w:lang w:eastAsia="ru-RU"/>
              </w:rPr>
              <w:t>N 1380 "О вопросах установления и определения нормативов потребления коммунальных услуг"</w:t>
            </w:r>
            <w:r>
              <w:rPr>
                <w:i/>
              </w:rPr>
              <w:t xml:space="preserve"> </w:t>
            </w:r>
            <w:r w:rsidRPr="00C84BB4">
              <w:rPr>
                <w:i/>
              </w:rPr>
              <w:t xml:space="preserve">в </w:t>
            </w:r>
            <w:r w:rsidRPr="00C84BB4">
              <w:rPr>
                <w:i/>
                <w:lang w:eastAsia="ru-RU"/>
              </w:rPr>
              <w:t>Постановление Правительства РФ от 23.05.2006 N 306</w:t>
            </w:r>
            <w:r>
              <w:rPr>
                <w:i/>
                <w:lang w:eastAsia="ru-RU"/>
              </w:rPr>
              <w:t xml:space="preserve"> </w:t>
            </w:r>
            <w:r w:rsidRPr="00C84BB4">
              <w:rPr>
                <w:i/>
                <w:lang w:eastAsia="ru-RU"/>
              </w:rPr>
              <w:t>"Об утверждении Правил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>".</w:t>
            </w:r>
          </w:p>
          <w:p w:rsidR="00A86F47" w:rsidRDefault="00A86F47" w:rsidP="00A10922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A86F47" w:rsidRPr="00CF3CDD" w:rsidRDefault="00A86F47" w:rsidP="001E6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E66E7">
              <w:rPr>
                <w:b/>
                <w:bCs/>
                <w:color w:val="000000"/>
              </w:rPr>
              <w:t>Организация проведения капитального ремонта общего имущества многоквартирных домов</w:t>
            </w:r>
            <w:r w:rsidRPr="00CF3CDD">
              <w:rPr>
                <w:bCs/>
                <w:color w:val="000000"/>
              </w:rPr>
              <w:t xml:space="preserve"> с учетом изменений внесенных в Жилищный кодекс Российской Федерации Федеральными законами от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F3CDD">
                <w:rPr>
                  <w:bCs/>
                  <w:color w:val="000000"/>
                </w:rPr>
                <w:t>2012 г</w:t>
              </w:r>
            </w:smartTag>
            <w:r w:rsidRPr="00CF3CDD">
              <w:rPr>
                <w:bCs/>
                <w:color w:val="000000"/>
              </w:rPr>
              <w:t xml:space="preserve">. N 271-ФЗ, от 28.12.2013г. № 417-ФЗ. </w:t>
            </w:r>
          </w:p>
          <w:p w:rsidR="00A86F47" w:rsidRPr="00CF3CDD" w:rsidRDefault="00A86F47" w:rsidP="001E66E7">
            <w:pPr>
              <w:spacing w:after="120"/>
              <w:ind w:right="176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 xml:space="preserve">Общие положения о капитальном ремонте общего имущества многоквартирных домов. </w:t>
            </w:r>
          </w:p>
          <w:p w:rsidR="00A86F47" w:rsidRPr="00CF3CDD" w:rsidRDefault="00A86F47" w:rsidP="001E66E7">
            <w:pPr>
              <w:spacing w:after="120"/>
              <w:ind w:right="176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Использование средств Фонда капитального ремонта. Деятельность регионального оператора по финансированию капитального ремонта.</w:t>
            </w:r>
          </w:p>
          <w:p w:rsidR="00A86F47" w:rsidRPr="00CF3CDD" w:rsidRDefault="00A86F47" w:rsidP="001E6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Порядок проведения капитального ремонта в новых условиях.</w:t>
            </w:r>
          </w:p>
          <w:p w:rsidR="00A86F47" w:rsidRDefault="00A86F47" w:rsidP="00A10922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A86F47" w:rsidRPr="00CF3CDD" w:rsidRDefault="00A86F47" w:rsidP="001E66E7">
            <w:pPr>
              <w:spacing w:line="276" w:lineRule="auto"/>
              <w:ind w:right="176"/>
              <w:jc w:val="both"/>
              <w:rPr>
                <w:b/>
                <w:bCs/>
                <w:color w:val="000000"/>
              </w:rPr>
            </w:pPr>
          </w:p>
        </w:tc>
      </w:tr>
      <w:tr w:rsidR="00A86F47" w:rsidRPr="00CF3CDD" w:rsidTr="00D87F20">
        <w:tc>
          <w:tcPr>
            <w:tcW w:w="1985" w:type="dxa"/>
          </w:tcPr>
          <w:p w:rsidR="00A86F47" w:rsidRPr="00CF3CDD" w:rsidRDefault="00A86F47" w:rsidP="00E2244E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16.00-17.00</w:t>
            </w:r>
          </w:p>
        </w:tc>
        <w:tc>
          <w:tcPr>
            <w:tcW w:w="8363" w:type="dxa"/>
          </w:tcPr>
          <w:p w:rsidR="00A86F47" w:rsidRPr="007E033F" w:rsidRDefault="00A86F47" w:rsidP="00E72932">
            <w:pPr>
              <w:spacing w:before="120" w:after="120"/>
              <w:ind w:right="176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Дискуссия. Ответы на вопросы. Практические рекомендации.</w:t>
            </w:r>
          </w:p>
        </w:tc>
      </w:tr>
    </w:tbl>
    <w:p w:rsidR="00A86F47" w:rsidRPr="007E033F" w:rsidRDefault="00A86F47" w:rsidP="005B014F">
      <w:pPr>
        <w:spacing w:line="276" w:lineRule="auto"/>
        <w:rPr>
          <w:rStyle w:val="Emphasis"/>
          <w:iCs/>
          <w:color w:val="000000"/>
        </w:rPr>
      </w:pPr>
    </w:p>
    <w:sectPr w:rsidR="00A86F47" w:rsidRPr="007E033F" w:rsidSect="00CC454C">
      <w:footerReference w:type="default" r:id="rId8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47" w:rsidRDefault="00A86F47">
      <w:r>
        <w:separator/>
      </w:r>
    </w:p>
  </w:endnote>
  <w:endnote w:type="continuationSeparator" w:id="0">
    <w:p w:rsidR="00A86F47" w:rsidRDefault="00A8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47" w:rsidRDefault="00A86F4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47" w:rsidRDefault="00A86F47">
      <w:r>
        <w:separator/>
      </w:r>
    </w:p>
  </w:footnote>
  <w:footnote w:type="continuationSeparator" w:id="0">
    <w:p w:rsidR="00A86F47" w:rsidRDefault="00A86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315A9"/>
    <w:rsid w:val="000412D0"/>
    <w:rsid w:val="0004461C"/>
    <w:rsid w:val="00055CA0"/>
    <w:rsid w:val="00063680"/>
    <w:rsid w:val="00063723"/>
    <w:rsid w:val="000768EC"/>
    <w:rsid w:val="00094C4F"/>
    <w:rsid w:val="000B1B69"/>
    <w:rsid w:val="000B4E63"/>
    <w:rsid w:val="000F4B20"/>
    <w:rsid w:val="000F609F"/>
    <w:rsid w:val="00103487"/>
    <w:rsid w:val="00103E2C"/>
    <w:rsid w:val="00110ADC"/>
    <w:rsid w:val="001131C2"/>
    <w:rsid w:val="0012136F"/>
    <w:rsid w:val="001255FF"/>
    <w:rsid w:val="0013498E"/>
    <w:rsid w:val="001450C9"/>
    <w:rsid w:val="0014531A"/>
    <w:rsid w:val="00157412"/>
    <w:rsid w:val="00160FEB"/>
    <w:rsid w:val="0016406D"/>
    <w:rsid w:val="00166738"/>
    <w:rsid w:val="00171EBD"/>
    <w:rsid w:val="00174F2D"/>
    <w:rsid w:val="00176664"/>
    <w:rsid w:val="0018382E"/>
    <w:rsid w:val="001A5F6A"/>
    <w:rsid w:val="001B2B95"/>
    <w:rsid w:val="001B67CA"/>
    <w:rsid w:val="001B7BD9"/>
    <w:rsid w:val="001D364D"/>
    <w:rsid w:val="001D5308"/>
    <w:rsid w:val="001D7EB1"/>
    <w:rsid w:val="001E0F10"/>
    <w:rsid w:val="001E3480"/>
    <w:rsid w:val="001E38BB"/>
    <w:rsid w:val="001E66E7"/>
    <w:rsid w:val="001F27D3"/>
    <w:rsid w:val="001F2E2B"/>
    <w:rsid w:val="001F5608"/>
    <w:rsid w:val="001F62CD"/>
    <w:rsid w:val="00210326"/>
    <w:rsid w:val="002156FB"/>
    <w:rsid w:val="00224A67"/>
    <w:rsid w:val="00230216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53BA5"/>
    <w:rsid w:val="003603B4"/>
    <w:rsid w:val="00373914"/>
    <w:rsid w:val="0037637D"/>
    <w:rsid w:val="00382682"/>
    <w:rsid w:val="00395874"/>
    <w:rsid w:val="003A7C27"/>
    <w:rsid w:val="003B43F1"/>
    <w:rsid w:val="003E002E"/>
    <w:rsid w:val="003E02FF"/>
    <w:rsid w:val="003F0653"/>
    <w:rsid w:val="003F224D"/>
    <w:rsid w:val="003F440C"/>
    <w:rsid w:val="003F563C"/>
    <w:rsid w:val="0040242A"/>
    <w:rsid w:val="004100A4"/>
    <w:rsid w:val="004100C9"/>
    <w:rsid w:val="0041382F"/>
    <w:rsid w:val="00415B35"/>
    <w:rsid w:val="004217D0"/>
    <w:rsid w:val="00423A24"/>
    <w:rsid w:val="00427203"/>
    <w:rsid w:val="004272F4"/>
    <w:rsid w:val="00453D06"/>
    <w:rsid w:val="00454BA9"/>
    <w:rsid w:val="00455204"/>
    <w:rsid w:val="00462CC6"/>
    <w:rsid w:val="004A660E"/>
    <w:rsid w:val="004B3F00"/>
    <w:rsid w:val="004D6099"/>
    <w:rsid w:val="004E01D8"/>
    <w:rsid w:val="004E7A83"/>
    <w:rsid w:val="00501F62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877"/>
    <w:rsid w:val="00572103"/>
    <w:rsid w:val="005726C0"/>
    <w:rsid w:val="00581F2F"/>
    <w:rsid w:val="00582439"/>
    <w:rsid w:val="005A44D4"/>
    <w:rsid w:val="005B014F"/>
    <w:rsid w:val="005B073C"/>
    <w:rsid w:val="005B4BE6"/>
    <w:rsid w:val="005C2C9A"/>
    <w:rsid w:val="005D6E47"/>
    <w:rsid w:val="005E45FA"/>
    <w:rsid w:val="00615E37"/>
    <w:rsid w:val="00625A6D"/>
    <w:rsid w:val="0063665B"/>
    <w:rsid w:val="00644030"/>
    <w:rsid w:val="00646893"/>
    <w:rsid w:val="00656DCA"/>
    <w:rsid w:val="0066104B"/>
    <w:rsid w:val="0067546A"/>
    <w:rsid w:val="006829B8"/>
    <w:rsid w:val="00683611"/>
    <w:rsid w:val="006973D5"/>
    <w:rsid w:val="00697C4E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7029EC"/>
    <w:rsid w:val="00707EF7"/>
    <w:rsid w:val="0071084D"/>
    <w:rsid w:val="00712138"/>
    <w:rsid w:val="007176E6"/>
    <w:rsid w:val="00735469"/>
    <w:rsid w:val="00765812"/>
    <w:rsid w:val="007670D2"/>
    <w:rsid w:val="00784C9A"/>
    <w:rsid w:val="007852AC"/>
    <w:rsid w:val="007A43CC"/>
    <w:rsid w:val="007B07E3"/>
    <w:rsid w:val="007C25CE"/>
    <w:rsid w:val="007E033F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73A34"/>
    <w:rsid w:val="008921E0"/>
    <w:rsid w:val="008A6ECA"/>
    <w:rsid w:val="008B26A4"/>
    <w:rsid w:val="008B3D3B"/>
    <w:rsid w:val="008C3AE5"/>
    <w:rsid w:val="008C3C06"/>
    <w:rsid w:val="008D1C37"/>
    <w:rsid w:val="008E1E36"/>
    <w:rsid w:val="00932319"/>
    <w:rsid w:val="00954A86"/>
    <w:rsid w:val="009556FA"/>
    <w:rsid w:val="00971686"/>
    <w:rsid w:val="0098369E"/>
    <w:rsid w:val="009A02BE"/>
    <w:rsid w:val="009A7D25"/>
    <w:rsid w:val="009B6670"/>
    <w:rsid w:val="009B769D"/>
    <w:rsid w:val="009C19F5"/>
    <w:rsid w:val="009C4617"/>
    <w:rsid w:val="009D18B7"/>
    <w:rsid w:val="009D20F9"/>
    <w:rsid w:val="009F1285"/>
    <w:rsid w:val="009F1D3B"/>
    <w:rsid w:val="00A02F35"/>
    <w:rsid w:val="00A10922"/>
    <w:rsid w:val="00A268BF"/>
    <w:rsid w:val="00A31EBD"/>
    <w:rsid w:val="00A33B18"/>
    <w:rsid w:val="00A3667C"/>
    <w:rsid w:val="00A53BC2"/>
    <w:rsid w:val="00A668A0"/>
    <w:rsid w:val="00A675DC"/>
    <w:rsid w:val="00A74084"/>
    <w:rsid w:val="00A76486"/>
    <w:rsid w:val="00A832EA"/>
    <w:rsid w:val="00A85374"/>
    <w:rsid w:val="00A86F47"/>
    <w:rsid w:val="00A87841"/>
    <w:rsid w:val="00A92AE2"/>
    <w:rsid w:val="00AB77B8"/>
    <w:rsid w:val="00AD2E77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36BAC"/>
    <w:rsid w:val="00B446A8"/>
    <w:rsid w:val="00B45AAD"/>
    <w:rsid w:val="00B51048"/>
    <w:rsid w:val="00B82E76"/>
    <w:rsid w:val="00B8603B"/>
    <w:rsid w:val="00B9106B"/>
    <w:rsid w:val="00B965C4"/>
    <w:rsid w:val="00BB1590"/>
    <w:rsid w:val="00BB708C"/>
    <w:rsid w:val="00BC5E23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31B94"/>
    <w:rsid w:val="00C45BC3"/>
    <w:rsid w:val="00C531C4"/>
    <w:rsid w:val="00C63A9C"/>
    <w:rsid w:val="00C66E6A"/>
    <w:rsid w:val="00C825AA"/>
    <w:rsid w:val="00C84BB4"/>
    <w:rsid w:val="00C92BE3"/>
    <w:rsid w:val="00CB5FBC"/>
    <w:rsid w:val="00CC34B8"/>
    <w:rsid w:val="00CC454C"/>
    <w:rsid w:val="00CC7CF9"/>
    <w:rsid w:val="00CD0FDC"/>
    <w:rsid w:val="00CD225B"/>
    <w:rsid w:val="00CE6471"/>
    <w:rsid w:val="00CF1144"/>
    <w:rsid w:val="00CF3CDD"/>
    <w:rsid w:val="00D161F9"/>
    <w:rsid w:val="00D21021"/>
    <w:rsid w:val="00D27875"/>
    <w:rsid w:val="00D30D15"/>
    <w:rsid w:val="00D336E5"/>
    <w:rsid w:val="00D47B18"/>
    <w:rsid w:val="00D604BC"/>
    <w:rsid w:val="00D736C2"/>
    <w:rsid w:val="00D76DB1"/>
    <w:rsid w:val="00D80E3E"/>
    <w:rsid w:val="00D81107"/>
    <w:rsid w:val="00D87F20"/>
    <w:rsid w:val="00D91254"/>
    <w:rsid w:val="00D92ACF"/>
    <w:rsid w:val="00DB6ACB"/>
    <w:rsid w:val="00DD2655"/>
    <w:rsid w:val="00E1440E"/>
    <w:rsid w:val="00E2244E"/>
    <w:rsid w:val="00E22618"/>
    <w:rsid w:val="00E259D1"/>
    <w:rsid w:val="00E41653"/>
    <w:rsid w:val="00E63395"/>
    <w:rsid w:val="00E72932"/>
    <w:rsid w:val="00E74950"/>
    <w:rsid w:val="00E77D00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A084E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5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5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5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5F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5FF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55F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55F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5FF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5FF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C49D31B92DECC26B8AFE1516928FEB26AC722D384BFC81FC3D135146AD085D4D62686A0F31677f2K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624</Words>
  <Characters>3559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4</cp:revision>
  <cp:lastPrinted>2015-02-20T05:05:00Z</cp:lastPrinted>
  <dcterms:created xsi:type="dcterms:W3CDTF">2015-03-10T05:03:00Z</dcterms:created>
  <dcterms:modified xsi:type="dcterms:W3CDTF">2015-04-08T05:33:00Z</dcterms:modified>
</cp:coreProperties>
</file>